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576" w:rsidRDefault="00CB1576">
      <w:pPr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</w:p>
    <w:p w:rsidR="00CB1576" w:rsidRDefault="00CB1576">
      <w:pPr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</w:p>
    <w:p w:rsidR="00CB1576" w:rsidRDefault="003110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009900" cy="7810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576" w:rsidRDefault="00CB1576">
      <w:pPr>
        <w:rPr>
          <w:rFonts w:ascii="Arial" w:hAnsi="Arial" w:cs="Arial"/>
          <w:sz w:val="24"/>
          <w:szCs w:val="24"/>
        </w:rPr>
      </w:pPr>
    </w:p>
    <w:p w:rsidR="00CB1576" w:rsidRDefault="00CB1576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bCs/>
          <w:szCs w:val="24"/>
        </w:rPr>
        <w:t>Informacja dotycząca realizacji planu działani</w:t>
      </w:r>
      <w:r w:rsidR="00CF01DC">
        <w:rPr>
          <w:rFonts w:ascii="Times New Roman" w:hAnsi="Times New Roman"/>
          <w:b/>
          <w:bCs/>
          <w:szCs w:val="24"/>
        </w:rPr>
        <w:t>a priorytetowego dla rejonu nr 8</w:t>
      </w:r>
    </w:p>
    <w:p w:rsidR="00CB1576" w:rsidRDefault="00CB1576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na okres od 01.01.202</w:t>
      </w:r>
      <w:r w:rsidR="009B6766">
        <w:rPr>
          <w:rFonts w:ascii="Times New Roman" w:hAnsi="Times New Roman"/>
          <w:b/>
          <w:szCs w:val="24"/>
        </w:rPr>
        <w:t>4</w:t>
      </w:r>
      <w:r>
        <w:rPr>
          <w:rFonts w:ascii="Times New Roman" w:hAnsi="Times New Roman"/>
          <w:b/>
          <w:szCs w:val="24"/>
        </w:rPr>
        <w:t>r. do 30.06.202</w:t>
      </w:r>
      <w:r w:rsidR="009B6766">
        <w:rPr>
          <w:rFonts w:ascii="Times New Roman" w:hAnsi="Times New Roman"/>
          <w:b/>
          <w:szCs w:val="24"/>
        </w:rPr>
        <w:t>4</w:t>
      </w:r>
      <w:r>
        <w:rPr>
          <w:rFonts w:ascii="Times New Roman" w:hAnsi="Times New Roman"/>
          <w:b/>
          <w:szCs w:val="24"/>
        </w:rPr>
        <w:t>r.</w:t>
      </w:r>
    </w:p>
    <w:p w:rsidR="00CB1576" w:rsidRDefault="00CB1576">
      <w:pPr>
        <w:jc w:val="both"/>
        <w:rPr>
          <w:rFonts w:ascii="Times New Roman" w:hAnsi="Times New Roman"/>
          <w:szCs w:val="24"/>
        </w:rPr>
      </w:pPr>
    </w:p>
    <w:p w:rsidR="00CB1576" w:rsidRDefault="00CB157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Cs w:val="24"/>
        </w:rPr>
        <w:t>Charakterystyka zdiagnozowanego zagrożenia w rejonie służbowym.</w:t>
      </w:r>
    </w:p>
    <w:p w:rsidR="00CB1576" w:rsidRDefault="00CB1576">
      <w:pPr>
        <w:spacing w:after="85" w:line="36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</w:rPr>
        <w:tab/>
        <w:t>Ze spotkań pr</w:t>
      </w:r>
      <w:r w:rsidR="009B6766">
        <w:rPr>
          <w:rFonts w:ascii="Times New Roman" w:hAnsi="Times New Roman"/>
        </w:rPr>
        <w:t>zeprowadzonych przez dzielnicowego z mieszkańcami miejscowości Sobieszyn</w:t>
      </w:r>
      <w:r>
        <w:rPr>
          <w:rFonts w:ascii="Times New Roman" w:hAnsi="Times New Roman"/>
        </w:rPr>
        <w:t xml:space="preserve"> oraz Dyrektor</w:t>
      </w:r>
      <w:r w:rsidR="009B6766">
        <w:rPr>
          <w:rFonts w:ascii="Times New Roman" w:hAnsi="Times New Roman"/>
        </w:rPr>
        <w:t>em</w:t>
      </w:r>
      <w:r>
        <w:rPr>
          <w:rFonts w:ascii="Times New Roman" w:hAnsi="Times New Roman"/>
        </w:rPr>
        <w:t xml:space="preserve"> Szkoły Podstawowej w </w:t>
      </w:r>
      <w:r w:rsidR="009B6766">
        <w:rPr>
          <w:rFonts w:ascii="Times New Roman" w:hAnsi="Times New Roman"/>
        </w:rPr>
        <w:t xml:space="preserve">Sobieszynie </w:t>
      </w:r>
      <w:r>
        <w:rPr>
          <w:rFonts w:ascii="Times New Roman" w:hAnsi="Times New Roman"/>
        </w:rPr>
        <w:t>wynika, że w rejonie boiska szkolnego gromadzą się osoby, które zakłócają spokój, porządek publiczny oraz spożywają alkohol. Zjawisko występuje we wszystkie dni tygodnia, najczęściej w godzinach  popołudniowych 16:00 – 23:00. Teren boiska jest ogólnie dostępny, nieobjęty monitoringiem i niedostatecznie oświetlony</w:t>
      </w:r>
      <w:r w:rsidR="009B67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 godzinach wieczorowych.</w:t>
      </w:r>
    </w:p>
    <w:p w:rsidR="00CB1576" w:rsidRDefault="00CB157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Zakładany cel do osiągnięcia.</w:t>
      </w:r>
    </w:p>
    <w:p w:rsidR="00CB1576" w:rsidRDefault="00CB1576">
      <w:pPr>
        <w:spacing w:after="85" w:line="36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ab/>
        <w:t xml:space="preserve">Zakładanym celem do osiągnięcia jest wyeliminowanie zjawiska gromadzenia się osób zakłócających spokój, porządek publiczny oraz spożywających alkohol na terenie boiska szkolnego poprzez zorganizowanie spotkań z uczniami i pracownikami Szkoły Podstawowej w </w:t>
      </w:r>
      <w:r w:rsidR="009B6766">
        <w:rPr>
          <w:rFonts w:ascii="Times New Roman" w:hAnsi="Times New Roman"/>
          <w:szCs w:val="24"/>
        </w:rPr>
        <w:t>Sobieszynie</w:t>
      </w:r>
      <w:r>
        <w:rPr>
          <w:rFonts w:ascii="Times New Roman" w:hAnsi="Times New Roman"/>
          <w:szCs w:val="24"/>
        </w:rPr>
        <w:t xml:space="preserve">, sołectwem miejscowości </w:t>
      </w:r>
      <w:r w:rsidR="009B6766">
        <w:rPr>
          <w:rFonts w:ascii="Times New Roman" w:hAnsi="Times New Roman"/>
          <w:szCs w:val="24"/>
        </w:rPr>
        <w:t>Sobieszyn</w:t>
      </w:r>
      <w:r>
        <w:rPr>
          <w:rFonts w:ascii="Times New Roman" w:hAnsi="Times New Roman"/>
          <w:szCs w:val="24"/>
        </w:rPr>
        <w:t xml:space="preserve"> oraz wystąpienie do właściwych podmiotów </w:t>
      </w:r>
      <w:proofErr w:type="spellStart"/>
      <w:r>
        <w:rPr>
          <w:rFonts w:ascii="Times New Roman" w:hAnsi="Times New Roman"/>
          <w:szCs w:val="24"/>
        </w:rPr>
        <w:t>pozapolicyjnych</w:t>
      </w:r>
      <w:proofErr w:type="spellEnd"/>
      <w:r>
        <w:rPr>
          <w:rFonts w:ascii="Times New Roman" w:hAnsi="Times New Roman"/>
          <w:szCs w:val="24"/>
        </w:rPr>
        <w:t>. Ocena realizacji zadania zostanie zweryfikowana po sprawdzeniu czy nie były podejmowane interwencje wobec osób zakłócających spokój, porządek publiczny, spożywających alkohol w rejonie boiska szkolnego oraz w trakcie przeprowadzonego spotkani</w:t>
      </w:r>
      <w:r w:rsidR="009B6766">
        <w:rPr>
          <w:rFonts w:ascii="Times New Roman" w:hAnsi="Times New Roman"/>
          <w:szCs w:val="24"/>
        </w:rPr>
        <w:t>a podsumowującego w czerwcu 2024</w:t>
      </w:r>
      <w:r>
        <w:rPr>
          <w:rFonts w:ascii="Times New Roman" w:hAnsi="Times New Roman"/>
          <w:szCs w:val="24"/>
        </w:rPr>
        <w:t xml:space="preserve"> r. </w:t>
      </w:r>
    </w:p>
    <w:p w:rsidR="00CB1576" w:rsidRDefault="00CB157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Cs w:val="24"/>
        </w:rPr>
        <w:t>Proponowane działania wraz z terminami realizacji poszczególnych etapów/zadań.</w:t>
      </w:r>
    </w:p>
    <w:p w:rsidR="00CB1576" w:rsidRDefault="00CB1576">
      <w:pPr>
        <w:tabs>
          <w:tab w:val="left" w:pos="0"/>
        </w:tabs>
        <w:spacing w:after="85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3.1</w:t>
      </w:r>
      <w:r>
        <w:rPr>
          <w:rFonts w:ascii="Times New Roman" w:hAnsi="Times New Roman"/>
          <w:b/>
        </w:rPr>
        <w:t xml:space="preserve">  </w:t>
      </w:r>
      <w:r w:rsidR="009B6766">
        <w:rPr>
          <w:rFonts w:ascii="Times New Roman" w:hAnsi="Times New Roman"/>
        </w:rPr>
        <w:t>W miesiącu styczniu 2024</w:t>
      </w:r>
      <w:r>
        <w:rPr>
          <w:rFonts w:ascii="Times New Roman" w:hAnsi="Times New Roman"/>
        </w:rPr>
        <w:t xml:space="preserve">r. zorganizowanie spotkania z dyrekcją i pracownikami Szkoły Podstawowej w </w:t>
      </w:r>
      <w:r w:rsidR="009B6766">
        <w:rPr>
          <w:rFonts w:ascii="Times New Roman" w:hAnsi="Times New Roman"/>
        </w:rPr>
        <w:t xml:space="preserve">Sobieszynie </w:t>
      </w:r>
      <w:r>
        <w:rPr>
          <w:rFonts w:ascii="Times New Roman" w:hAnsi="Times New Roman"/>
        </w:rPr>
        <w:t xml:space="preserve">w celu wypracowania sposobu wyeliminowania zdiagnozowanego zagrożenia. Zobowiązanie Dyrekcji szkoły o umieszczenie w miejscach widocznych regulaminu przebywania na terenie boiska, ograniczenie przybywania na jego terenie po godzinie ustalonej </w:t>
      </w:r>
      <w:r w:rsidR="00DF7B21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z Dyrekcją placówki. Wspólne wystąpienie do organu prowadzącego szkołę – Wójta Gminy </w:t>
      </w:r>
      <w:r w:rsidR="009B6766">
        <w:rPr>
          <w:rFonts w:ascii="Times New Roman" w:hAnsi="Times New Roman"/>
        </w:rPr>
        <w:t>Ułęż</w:t>
      </w:r>
      <w:r>
        <w:rPr>
          <w:rFonts w:ascii="Times New Roman" w:hAnsi="Times New Roman"/>
        </w:rPr>
        <w:t xml:space="preserve">  </w:t>
      </w:r>
      <w:r w:rsidR="00DF7B21">
        <w:rPr>
          <w:rFonts w:ascii="Times New Roman" w:hAnsi="Times New Roman"/>
        </w:rPr>
        <w:br/>
      </w:r>
      <w:r>
        <w:rPr>
          <w:rFonts w:ascii="Times New Roman" w:hAnsi="Times New Roman"/>
        </w:rPr>
        <w:t>o zainstalowanie monitoringu i oświetlenia boiska.</w:t>
      </w:r>
    </w:p>
    <w:p w:rsidR="00CB1576" w:rsidRDefault="00CB1576">
      <w:pPr>
        <w:tabs>
          <w:tab w:val="left" w:pos="0"/>
        </w:tabs>
        <w:spacing w:after="85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  <w:r>
        <w:rPr>
          <w:rFonts w:ascii="Times New Roman" w:hAnsi="Times New Roman"/>
        </w:rPr>
        <w:t>3.2</w:t>
      </w:r>
      <w:r>
        <w:rPr>
          <w:rFonts w:ascii="Times New Roman" w:hAnsi="Times New Roman"/>
        </w:rPr>
        <w:tab/>
        <w:t>Zorganiz</w:t>
      </w:r>
      <w:r w:rsidR="009B6766">
        <w:rPr>
          <w:rFonts w:ascii="Times New Roman" w:hAnsi="Times New Roman"/>
        </w:rPr>
        <w:t>owanie w pierwszym kwartale 2024</w:t>
      </w:r>
      <w:r>
        <w:rPr>
          <w:rFonts w:ascii="Times New Roman" w:hAnsi="Times New Roman"/>
        </w:rPr>
        <w:t xml:space="preserve"> roku co najmniej dwóch spotkań z uczniami Szkoły Podstawowej w </w:t>
      </w:r>
      <w:r w:rsidR="009B6766">
        <w:rPr>
          <w:rFonts w:ascii="Times New Roman" w:hAnsi="Times New Roman"/>
        </w:rPr>
        <w:t>Sobieszynie</w:t>
      </w:r>
      <w:r>
        <w:rPr>
          <w:rFonts w:ascii="Times New Roman" w:hAnsi="Times New Roman"/>
        </w:rPr>
        <w:t xml:space="preserve"> na temat odpowiedzialności prawno-karnej nieletnich.</w:t>
      </w:r>
    </w:p>
    <w:p w:rsidR="00CB1576" w:rsidRDefault="00CB1576">
      <w:pPr>
        <w:tabs>
          <w:tab w:val="left" w:pos="0"/>
        </w:tabs>
        <w:spacing w:after="85" w:line="36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</w:rPr>
        <w:t xml:space="preserve">     </w:t>
      </w:r>
      <w:r>
        <w:rPr>
          <w:rFonts w:ascii="Times New Roman" w:hAnsi="Times New Roman"/>
        </w:rPr>
        <w:t>3.3</w:t>
      </w:r>
      <w:r>
        <w:rPr>
          <w:rFonts w:ascii="Times New Roman" w:hAnsi="Times New Roman"/>
        </w:rPr>
        <w:tab/>
        <w:t>Zorganiz</w:t>
      </w:r>
      <w:r w:rsidR="009B6766">
        <w:rPr>
          <w:rFonts w:ascii="Times New Roman" w:hAnsi="Times New Roman"/>
        </w:rPr>
        <w:t>owanie w pierwszym kwartale 2024</w:t>
      </w:r>
      <w:r>
        <w:rPr>
          <w:rFonts w:ascii="Times New Roman" w:hAnsi="Times New Roman"/>
        </w:rPr>
        <w:t xml:space="preserve"> roku spotkania z sołectwem miejscowości </w:t>
      </w:r>
      <w:r w:rsidR="009B6766">
        <w:rPr>
          <w:rFonts w:ascii="Times New Roman" w:hAnsi="Times New Roman"/>
        </w:rPr>
        <w:t>Sobieszyn</w:t>
      </w:r>
      <w:r>
        <w:rPr>
          <w:rFonts w:ascii="Times New Roman" w:hAnsi="Times New Roman"/>
        </w:rPr>
        <w:t xml:space="preserve"> celem aktywizowania ich do zgłaszania naruszeń porządku prawnego lokalnej Policji. Ponadto zorganizowanie spotkań dla właścicieli i pracowników sklepów w </w:t>
      </w:r>
      <w:r w:rsidR="009B6766">
        <w:rPr>
          <w:rFonts w:ascii="Times New Roman" w:hAnsi="Times New Roman"/>
        </w:rPr>
        <w:t>Sobieszynie</w:t>
      </w:r>
      <w:r>
        <w:rPr>
          <w:rFonts w:ascii="Times New Roman" w:hAnsi="Times New Roman"/>
        </w:rPr>
        <w:t xml:space="preserve"> na temat konsekwencji prawnych łamania przepisów Ustawy o wychowaniu w trzeźwości i przeciwdziałania alkoholizmowi.</w:t>
      </w:r>
    </w:p>
    <w:p w:rsidR="00014D35" w:rsidRDefault="00CB1576">
      <w:pPr>
        <w:tabs>
          <w:tab w:val="left" w:pos="0"/>
        </w:tabs>
        <w:spacing w:after="85" w:line="36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</w:t>
      </w:r>
    </w:p>
    <w:p w:rsidR="00014D35" w:rsidRDefault="00014D35">
      <w:pPr>
        <w:tabs>
          <w:tab w:val="left" w:pos="0"/>
        </w:tabs>
        <w:spacing w:after="85" w:line="360" w:lineRule="auto"/>
        <w:jc w:val="both"/>
        <w:rPr>
          <w:rFonts w:ascii="Times New Roman" w:hAnsi="Times New Roman"/>
          <w:b/>
          <w:szCs w:val="24"/>
        </w:rPr>
      </w:pPr>
    </w:p>
    <w:p w:rsidR="00014D35" w:rsidRDefault="00014D35">
      <w:pPr>
        <w:tabs>
          <w:tab w:val="left" w:pos="0"/>
        </w:tabs>
        <w:spacing w:after="85" w:line="360" w:lineRule="auto"/>
        <w:jc w:val="both"/>
        <w:rPr>
          <w:rFonts w:ascii="Times New Roman" w:hAnsi="Times New Roman"/>
          <w:b/>
          <w:szCs w:val="24"/>
        </w:rPr>
      </w:pPr>
    </w:p>
    <w:p w:rsidR="00014D35" w:rsidRDefault="00014D35">
      <w:pPr>
        <w:tabs>
          <w:tab w:val="left" w:pos="0"/>
        </w:tabs>
        <w:spacing w:after="85" w:line="360" w:lineRule="auto"/>
        <w:jc w:val="both"/>
        <w:rPr>
          <w:rFonts w:ascii="Times New Roman" w:hAnsi="Times New Roman"/>
          <w:b/>
          <w:szCs w:val="24"/>
        </w:rPr>
      </w:pPr>
    </w:p>
    <w:p w:rsidR="00014D35" w:rsidRDefault="00014D35">
      <w:pPr>
        <w:tabs>
          <w:tab w:val="left" w:pos="0"/>
        </w:tabs>
        <w:spacing w:after="85" w:line="360" w:lineRule="auto"/>
        <w:jc w:val="both"/>
        <w:rPr>
          <w:rFonts w:ascii="Times New Roman" w:hAnsi="Times New Roman"/>
          <w:b/>
          <w:szCs w:val="24"/>
        </w:rPr>
      </w:pPr>
    </w:p>
    <w:p w:rsidR="00CB1576" w:rsidRDefault="00CB1576">
      <w:pPr>
        <w:tabs>
          <w:tab w:val="left" w:pos="0"/>
        </w:tabs>
        <w:spacing w:after="85" w:line="36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 3.4</w:t>
      </w:r>
      <w:r>
        <w:rPr>
          <w:rFonts w:ascii="Times New Roman" w:hAnsi="Times New Roman"/>
          <w:szCs w:val="24"/>
        </w:rPr>
        <w:tab/>
        <w:t xml:space="preserve">W kolejnych miesiącach kontrola wskazanego miejsca, krótkotrwała obserwacja oraz reagowanie na występujące zagrożenia. </w:t>
      </w:r>
    </w:p>
    <w:p w:rsidR="00CB1576" w:rsidRDefault="00CB157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Cs w:val="24"/>
        </w:rPr>
        <w:t>Podmioty współpracujące w realizacji działania priorytetowego, wraz ze wskazaniem planowanych przez nie do realizacji zadań.</w:t>
      </w:r>
    </w:p>
    <w:p w:rsidR="00CB1576" w:rsidRDefault="00CB1576">
      <w:pPr>
        <w:spacing w:after="85" w:line="360" w:lineRule="auto"/>
        <w:jc w:val="both"/>
        <w:rPr>
          <w:rStyle w:val="Domylnaczcionkaakapitu1"/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</w:rPr>
        <w:t xml:space="preserve">4.1 </w:t>
      </w:r>
      <w:r>
        <w:rPr>
          <w:rStyle w:val="Domylnaczcionkaakapitu1"/>
          <w:rFonts w:ascii="Times New Roman" w:hAnsi="Times New Roman"/>
        </w:rPr>
        <w:t>D</w:t>
      </w:r>
      <w:r>
        <w:rPr>
          <w:rStyle w:val="Domylnaczcionkaakapitu1"/>
          <w:rFonts w:ascii="Times New Roman" w:hAnsi="Times New Roman"/>
          <w:bCs/>
        </w:rPr>
        <w:t xml:space="preserve">yrekcja i pracownicy Szkoły Podstawowej w </w:t>
      </w:r>
      <w:r w:rsidR="009B6766">
        <w:rPr>
          <w:rStyle w:val="Domylnaczcionkaakapitu1"/>
          <w:rFonts w:ascii="Times New Roman" w:hAnsi="Times New Roman"/>
          <w:bCs/>
        </w:rPr>
        <w:t>Sobieszynie</w:t>
      </w:r>
      <w:r>
        <w:rPr>
          <w:rStyle w:val="Domylnaczcionkaakapitu1"/>
          <w:rFonts w:ascii="Times New Roman" w:hAnsi="Times New Roman"/>
          <w:bCs/>
        </w:rPr>
        <w:t xml:space="preserve"> – informowanie młodzieży szkolnej o odpowiedzialności prawno-karnej nieletnich, wywieszenie regulaminu boiska, ograniczenie dostępu do boiska po godzinach wyznaczonych w regulaminie oraz wystąpienie do Wójta Gminy </w:t>
      </w:r>
      <w:r w:rsidR="009B6766">
        <w:rPr>
          <w:rStyle w:val="Domylnaczcionkaakapitu1"/>
          <w:rFonts w:ascii="Times New Roman" w:hAnsi="Times New Roman"/>
          <w:bCs/>
        </w:rPr>
        <w:t>Ułęż</w:t>
      </w:r>
      <w:r>
        <w:rPr>
          <w:rStyle w:val="Domylnaczcionkaakapitu1"/>
          <w:rFonts w:ascii="Times New Roman" w:hAnsi="Times New Roman"/>
          <w:bCs/>
        </w:rPr>
        <w:t xml:space="preserve"> </w:t>
      </w:r>
      <w:r w:rsidR="00014D35">
        <w:rPr>
          <w:rStyle w:val="Domylnaczcionkaakapitu1"/>
          <w:rFonts w:ascii="Times New Roman" w:hAnsi="Times New Roman"/>
          <w:bCs/>
        </w:rPr>
        <w:br/>
      </w:r>
      <w:r>
        <w:rPr>
          <w:rStyle w:val="Domylnaczcionkaakapitu1"/>
          <w:rFonts w:ascii="Times New Roman" w:hAnsi="Times New Roman"/>
          <w:bCs/>
        </w:rPr>
        <w:t>o objęcie boiska monitoringiem, poprawienie oświetlania.</w:t>
      </w:r>
    </w:p>
    <w:p w:rsidR="00CB1576" w:rsidRDefault="00CB1576">
      <w:pPr>
        <w:spacing w:after="85" w:line="360" w:lineRule="auto"/>
        <w:jc w:val="both"/>
        <w:rPr>
          <w:rStyle w:val="Domylnaczcionkaakapitu1"/>
          <w:rFonts w:ascii="Times New Roman" w:hAnsi="Times New Roman"/>
          <w:szCs w:val="24"/>
        </w:rPr>
      </w:pPr>
      <w:r>
        <w:rPr>
          <w:rStyle w:val="Domylnaczcionkaakapitu1"/>
          <w:rFonts w:ascii="Times New Roman" w:hAnsi="Times New Roman"/>
        </w:rPr>
        <w:t xml:space="preserve">    4.2 Sołtys miejscowości </w:t>
      </w:r>
      <w:r w:rsidR="009B6766">
        <w:rPr>
          <w:rStyle w:val="Domylnaczcionkaakapitu1"/>
          <w:rFonts w:ascii="Times New Roman" w:hAnsi="Times New Roman"/>
        </w:rPr>
        <w:t>Sobieszyn</w:t>
      </w:r>
      <w:r>
        <w:rPr>
          <w:rStyle w:val="Domylnaczcionkaakapitu1"/>
          <w:rFonts w:ascii="Times New Roman" w:hAnsi="Times New Roman"/>
        </w:rPr>
        <w:t xml:space="preserve"> – organizowanie spotkań z mieszkańcami.</w:t>
      </w:r>
    </w:p>
    <w:p w:rsidR="00CB1576" w:rsidRDefault="00CB1576">
      <w:pPr>
        <w:spacing w:after="85" w:line="360" w:lineRule="auto"/>
        <w:jc w:val="both"/>
        <w:rPr>
          <w:rFonts w:ascii="Times New Roman" w:hAnsi="Times New Roman"/>
          <w:b/>
          <w:szCs w:val="24"/>
        </w:rPr>
      </w:pPr>
      <w:r>
        <w:rPr>
          <w:rStyle w:val="Domylnaczcionkaakapitu1"/>
          <w:rFonts w:ascii="Times New Roman" w:hAnsi="Times New Roman"/>
          <w:szCs w:val="24"/>
        </w:rPr>
        <w:t xml:space="preserve">    4.3. Właściciele i pracownicy okolicznych sklepów – przestrzeganie zapisów ustawy o wychowaniu w trzeźwości i przeciwdziałania alkoholizmowi.</w:t>
      </w:r>
    </w:p>
    <w:p w:rsidR="00CB1576" w:rsidRDefault="00CB157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Cs w:val="24"/>
        </w:rPr>
        <w:t xml:space="preserve">Proponowany sposób przekazania społeczności rejonu informacji o działaniu priorytetowym. </w:t>
      </w:r>
    </w:p>
    <w:p w:rsidR="00CB1576" w:rsidRDefault="00CB1576">
      <w:pPr>
        <w:spacing w:after="85" w:line="360" w:lineRule="auto"/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5.1 Informowanie mieszkańców podczas realizacji zadań w trakcie służb obchodowych.</w:t>
      </w:r>
    </w:p>
    <w:p w:rsidR="00CB1576" w:rsidRDefault="00CB1576">
      <w:pPr>
        <w:spacing w:after="85" w:line="36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</w:rPr>
        <w:t xml:space="preserve">     </w:t>
      </w:r>
      <w:r>
        <w:rPr>
          <w:rFonts w:ascii="Times New Roman" w:hAnsi="Times New Roman"/>
        </w:rPr>
        <w:t xml:space="preserve">5.2 Bezpośredni kontakt z dyrekcją i pracownikami Szkoły Podstawowej w </w:t>
      </w:r>
      <w:r w:rsidR="009B6766">
        <w:rPr>
          <w:rFonts w:ascii="Times New Roman" w:hAnsi="Times New Roman"/>
        </w:rPr>
        <w:t>Sobieszynie</w:t>
      </w:r>
      <w:r>
        <w:rPr>
          <w:rFonts w:ascii="Times New Roman" w:hAnsi="Times New Roman"/>
        </w:rPr>
        <w:t xml:space="preserve"> oraz sołtysem miejscowości </w:t>
      </w:r>
      <w:r w:rsidR="009B6766">
        <w:rPr>
          <w:rFonts w:ascii="Times New Roman" w:hAnsi="Times New Roman"/>
        </w:rPr>
        <w:t>Sobieszyn</w:t>
      </w:r>
      <w:r>
        <w:rPr>
          <w:rFonts w:ascii="Times New Roman" w:hAnsi="Times New Roman"/>
        </w:rPr>
        <w:t xml:space="preserve">. </w:t>
      </w:r>
    </w:p>
    <w:p w:rsidR="00CB1576" w:rsidRDefault="00CB1576">
      <w:pPr>
        <w:spacing w:after="85" w:line="360" w:lineRule="auto"/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5.3 Zamieszczenie informacji na stronie internetowej Komendy </w:t>
      </w:r>
      <w:r w:rsidR="002B679E">
        <w:rPr>
          <w:rFonts w:ascii="Times New Roman" w:hAnsi="Times New Roman"/>
          <w:szCs w:val="24"/>
        </w:rPr>
        <w:t>Powiatowej</w:t>
      </w:r>
      <w:r>
        <w:rPr>
          <w:rFonts w:ascii="Times New Roman" w:hAnsi="Times New Roman"/>
          <w:szCs w:val="24"/>
        </w:rPr>
        <w:t xml:space="preserve"> Policji </w:t>
      </w:r>
      <w:r w:rsidR="002B679E">
        <w:rPr>
          <w:rFonts w:ascii="Times New Roman" w:hAnsi="Times New Roman"/>
          <w:szCs w:val="24"/>
        </w:rPr>
        <w:t>w Rykach</w:t>
      </w:r>
      <w:bookmarkStart w:id="0" w:name="_GoBack"/>
      <w:bookmarkEnd w:id="0"/>
      <w:r>
        <w:rPr>
          <w:rFonts w:ascii="Times New Roman" w:hAnsi="Times New Roman"/>
          <w:szCs w:val="24"/>
        </w:rPr>
        <w:t>.</w:t>
      </w:r>
    </w:p>
    <w:p w:rsidR="00014D35" w:rsidRDefault="00014D35">
      <w:pPr>
        <w:spacing w:after="85" w:line="360" w:lineRule="auto"/>
        <w:ind w:left="360"/>
        <w:jc w:val="both"/>
        <w:rPr>
          <w:rFonts w:ascii="Times New Roman" w:hAnsi="Times New Roman"/>
          <w:szCs w:val="24"/>
        </w:rPr>
      </w:pPr>
    </w:p>
    <w:p w:rsidR="00014D35" w:rsidRDefault="00014D35">
      <w:pPr>
        <w:spacing w:after="85" w:line="360" w:lineRule="auto"/>
        <w:ind w:left="360"/>
        <w:jc w:val="both"/>
        <w:rPr>
          <w:rFonts w:ascii="Times New Roman" w:hAnsi="Times New Roman"/>
          <w:szCs w:val="24"/>
        </w:rPr>
      </w:pPr>
    </w:p>
    <w:p w:rsidR="00014D35" w:rsidRDefault="00014D35" w:rsidP="00014D35">
      <w:pPr>
        <w:spacing w:after="85" w:line="360" w:lineRule="auto"/>
        <w:ind w:left="4956" w:firstLine="708"/>
        <w:jc w:val="both"/>
        <w:rPr>
          <w:rFonts w:ascii="Times New Roman" w:hAnsi="Times New Roman"/>
          <w:b/>
          <w:szCs w:val="24"/>
        </w:rPr>
      </w:pPr>
      <w:proofErr w:type="spellStart"/>
      <w:r>
        <w:rPr>
          <w:rFonts w:ascii="Times New Roman" w:hAnsi="Times New Roman"/>
          <w:szCs w:val="24"/>
        </w:rPr>
        <w:t>asp</w:t>
      </w:r>
      <w:proofErr w:type="spellEnd"/>
      <w:r>
        <w:rPr>
          <w:rFonts w:ascii="Times New Roman" w:hAnsi="Times New Roman"/>
          <w:szCs w:val="24"/>
        </w:rPr>
        <w:t>. Piotr Zarychta</w:t>
      </w:r>
    </w:p>
    <w:p w:rsidR="00CB1576" w:rsidRDefault="00CB1576">
      <w:pPr>
        <w:pStyle w:val="Akapitzlist"/>
        <w:jc w:val="both"/>
        <w:rPr>
          <w:rFonts w:ascii="Times New Roman" w:hAnsi="Times New Roman"/>
          <w:b/>
          <w:szCs w:val="24"/>
        </w:rPr>
      </w:pPr>
    </w:p>
    <w:p w:rsidR="00CB1576" w:rsidRDefault="00CB1576">
      <w:pPr>
        <w:pStyle w:val="Akapitzlist"/>
        <w:jc w:val="both"/>
        <w:rPr>
          <w:rFonts w:ascii="Times New Roman" w:hAnsi="Times New Roman"/>
          <w:b/>
          <w:szCs w:val="24"/>
        </w:rPr>
      </w:pPr>
    </w:p>
    <w:p w:rsidR="00CB1576" w:rsidRDefault="00CB1576">
      <w:pPr>
        <w:pStyle w:val="Akapitzlist"/>
        <w:jc w:val="both"/>
        <w:rPr>
          <w:rFonts w:ascii="Times New Roman" w:hAnsi="Times New Roman"/>
          <w:b/>
          <w:szCs w:val="24"/>
        </w:rPr>
      </w:pPr>
    </w:p>
    <w:sectPr w:rsidR="00CB1576" w:rsidSect="00014D35">
      <w:pgSz w:w="11906" w:h="16838"/>
      <w:pgMar w:top="0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766"/>
    <w:rsid w:val="00014D35"/>
    <w:rsid w:val="002B679E"/>
    <w:rsid w:val="003110C5"/>
    <w:rsid w:val="009B6766"/>
    <w:rsid w:val="00CB1576"/>
    <w:rsid w:val="00CF01DC"/>
    <w:rsid w:val="00D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F6465B6-146F-4850-9B1C-61F62DCDC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60" w:line="254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2">
    <w:name w:val="Domyślna czcionka akapitu2"/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kern w:val="1"/>
    </w:rPr>
  </w:style>
  <w:style w:type="paragraph" w:customStyle="1" w:styleId="WW-Domylnie">
    <w:name w:val="WW-Domyślnie"/>
    <w:pPr>
      <w:tabs>
        <w:tab w:val="left" w:pos="708"/>
      </w:tabs>
      <w:suppressAutoHyphens/>
      <w:overflowPunct w:val="0"/>
      <w:spacing w:line="100" w:lineRule="atLeast"/>
    </w:pPr>
    <w:rPr>
      <w:rFonts w:eastAsia="SimSun"/>
      <w:color w:val="000000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tabs>
        <w:tab w:val="left" w:pos="708"/>
      </w:tabs>
      <w:spacing w:after="200" w:line="276" w:lineRule="auto"/>
      <w:ind w:left="720"/>
    </w:pPr>
    <w:rPr>
      <w:rFonts w:eastAsia="SimSun" w:cs="Tahoma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cp:lastModifiedBy>Łukasz Filipek</cp:lastModifiedBy>
  <cp:revision>4</cp:revision>
  <cp:lastPrinted>2019-01-04T12:42:00Z</cp:lastPrinted>
  <dcterms:created xsi:type="dcterms:W3CDTF">2023-12-30T13:45:00Z</dcterms:created>
  <dcterms:modified xsi:type="dcterms:W3CDTF">2023-12-30T14:17:00Z</dcterms:modified>
</cp:coreProperties>
</file>